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0" w:rsidRPr="002C0634" w:rsidRDefault="00CC5CCD" w:rsidP="00795F58">
      <w:pPr>
        <w:tabs>
          <w:tab w:val="right" w:pos="9639"/>
        </w:tabs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C228D2">
        <w:rPr>
          <w:rFonts w:cs="Arial"/>
          <w:szCs w:val="20"/>
        </w:rPr>
        <w:t xml:space="preserve">                    ZS1FIN.271.7</w:t>
      </w:r>
      <w:r w:rsidR="009616D7">
        <w:rPr>
          <w:rFonts w:cs="Arial"/>
          <w:szCs w:val="20"/>
        </w:rPr>
        <w:t>.2018</w:t>
      </w:r>
      <w:r w:rsidR="00706EF0" w:rsidRPr="002C0634">
        <w:rPr>
          <w:rFonts w:cs="Arial"/>
          <w:szCs w:val="20"/>
        </w:rPr>
        <w:tab/>
        <w:t xml:space="preserve">załącznik nr </w:t>
      </w:r>
      <w:r w:rsidR="005F2F96">
        <w:rPr>
          <w:rFonts w:cs="Arial"/>
          <w:szCs w:val="20"/>
        </w:rPr>
        <w:t>5</w:t>
      </w:r>
      <w:r w:rsidR="00706EF0" w:rsidRPr="002C0634">
        <w:rPr>
          <w:rFonts w:cs="Arial"/>
          <w:szCs w:val="20"/>
        </w:rPr>
        <w:t xml:space="preserve"> do </w:t>
      </w:r>
      <w:r w:rsidR="004A5DFC">
        <w:rPr>
          <w:rFonts w:cs="Arial"/>
          <w:szCs w:val="20"/>
        </w:rPr>
        <w:t>Ogłoszenia</w:t>
      </w:r>
    </w:p>
    <w:p w:rsidR="0045306F" w:rsidRPr="002C0634" w:rsidRDefault="0045306F" w:rsidP="0045306F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0"/>
          <w:u w:val="single"/>
        </w:rPr>
      </w:pPr>
      <w:r w:rsidRPr="002C0634">
        <w:rPr>
          <w:rFonts w:cs="Arial"/>
          <w:b/>
          <w:szCs w:val="20"/>
        </w:rPr>
        <w:t>WYKAZ USŁUG</w:t>
      </w:r>
    </w:p>
    <w:p w:rsidR="00CD37BF" w:rsidRDefault="001E73D7" w:rsidP="00CD37BF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</w:t>
      </w:r>
    </w:p>
    <w:p w:rsidR="009616D7" w:rsidRPr="00C228D2" w:rsidRDefault="0045306F" w:rsidP="009616D7">
      <w:pPr>
        <w:pStyle w:val="Standard"/>
        <w:rPr>
          <w:rFonts w:ascii="Times New Roman" w:hAnsi="Times New Roman" w:cs="Times New Roman"/>
          <w:b/>
        </w:rPr>
      </w:pPr>
      <w:r w:rsidRPr="009616D7">
        <w:rPr>
          <w:rFonts w:ascii="Times New Roman" w:hAnsi="Times New Roman" w:cs="Times New Roman"/>
          <w:szCs w:val="20"/>
        </w:rPr>
        <w:t>Składając ofertę w postępowaniu o udzielenie zamówienia publicznego</w:t>
      </w:r>
      <w:r w:rsidRPr="00CC5CCD">
        <w:rPr>
          <w:rFonts w:ascii="Arial" w:hAnsi="Arial"/>
          <w:szCs w:val="20"/>
        </w:rPr>
        <w:t xml:space="preserve"> </w:t>
      </w:r>
      <w:r w:rsidRPr="009616D7">
        <w:rPr>
          <w:rFonts w:ascii="Times New Roman" w:hAnsi="Times New Roman" w:cs="Times New Roman"/>
          <w:szCs w:val="20"/>
        </w:rPr>
        <w:t>na</w:t>
      </w:r>
      <w:r w:rsidR="00CC5CCD">
        <w:rPr>
          <w:rFonts w:ascii="Arial" w:hAnsi="Arial"/>
          <w:szCs w:val="20"/>
        </w:rPr>
        <w:t xml:space="preserve"> </w:t>
      </w:r>
      <w:r w:rsidR="00C228D2">
        <w:rPr>
          <w:rFonts w:ascii="Arial" w:hAnsi="Arial"/>
          <w:szCs w:val="20"/>
        </w:rPr>
        <w:t xml:space="preserve">: </w:t>
      </w:r>
      <w:r w:rsidR="009616D7" w:rsidRPr="00C228D2">
        <w:rPr>
          <w:rFonts w:ascii="Times New Roman" w:hAnsi="Times New Roman" w:cs="Times New Roman"/>
          <w:b/>
        </w:rPr>
        <w:t>Przeprowadzenie usługi szkoleniowej polegającej na zorganizowaniu i przeprowadzeniu szkoleń  dla nauczycieli  przedmiotów zawodowych w Zespole Szkół Nr 1 Im. Stanisława Staszica w Szczytnie w ramach projektu „Kształcimy dla rynku pracy”.</w:t>
      </w:r>
    </w:p>
    <w:p w:rsidR="0045306F" w:rsidRPr="00CC5CCD" w:rsidRDefault="0045306F" w:rsidP="009616D7">
      <w:pPr>
        <w:pStyle w:val="Standard"/>
        <w:rPr>
          <w:b/>
          <w:lang w:eastAsia="pl-PL"/>
        </w:rPr>
      </w:pPr>
      <w:r w:rsidRPr="00CC5CCD">
        <w:t>w</w:t>
      </w:r>
      <w:r w:rsidR="001C2F4A" w:rsidRPr="00CC5CCD">
        <w:t> </w:t>
      </w:r>
      <w:r w:rsidRPr="00CC5CCD">
        <w:t>celu potwierdzenia spełniania warunk</w:t>
      </w:r>
      <w:r w:rsidR="00914E7A" w:rsidRPr="00CC5CCD">
        <w:t>u</w:t>
      </w:r>
      <w:r w:rsidRPr="00CC5CCD">
        <w:t xml:space="preserve"> udziału w postępowaniu dotycząc</w:t>
      </w:r>
      <w:r w:rsidR="00914E7A" w:rsidRPr="00CC5CCD">
        <w:t>ego</w:t>
      </w:r>
      <w:r w:rsidRPr="00CC5CCD">
        <w:t xml:space="preserve"> </w:t>
      </w:r>
      <w:r w:rsidR="005A702E" w:rsidRPr="00CC5CCD">
        <w:t>zdolności technicznych lub zawodowych (pkt 6.1.3 lit a Ogłoszenia o zamówieniu)</w:t>
      </w:r>
      <w:r w:rsidRPr="00CC5CCD">
        <w:t xml:space="preserve">, oświadczamy, że w okresie ostatnich </w:t>
      </w:r>
      <w:r w:rsidR="00CC5CCD" w:rsidRPr="00CC5CCD">
        <w:t>trzech</w:t>
      </w:r>
      <w:r w:rsidRPr="00CC5CCD">
        <w:t xml:space="preserve"> lat przed upływem terminu składania ofert, a jeżeli okres prowadzenia działalności jest krótszy w tym okresie wykonaliśmy </w:t>
      </w:r>
      <w:r w:rsidR="00D25A52" w:rsidRPr="00CC5CCD">
        <w:t>n</w:t>
      </w:r>
      <w:r w:rsidR="00AB21F9" w:rsidRPr="00CC5CCD">
        <w:t xml:space="preserve">iżej wymienione </w:t>
      </w:r>
      <w:r w:rsidRPr="00CC5CCD">
        <w:t>usługi: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84"/>
        <w:gridCol w:w="1414"/>
        <w:gridCol w:w="4320"/>
        <w:gridCol w:w="1548"/>
      </w:tblGrid>
      <w:tr w:rsidR="001C2F4A" w:rsidRPr="002C0634" w:rsidTr="001C2F4A">
        <w:trPr>
          <w:cantSplit/>
          <w:trHeight w:val="1064"/>
          <w:tblHeader/>
          <w:jc w:val="center"/>
        </w:trPr>
        <w:tc>
          <w:tcPr>
            <w:tcW w:w="46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>LP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 xml:space="preserve">Nazwa Wykonawcy </w:t>
            </w:r>
            <w:r w:rsidRPr="002C0634">
              <w:rPr>
                <w:rFonts w:cs="Arial"/>
                <w:sz w:val="18"/>
                <w:szCs w:val="18"/>
              </w:rPr>
              <w:t>(podmiotu, na którego zasobach polega Wykonawca)</w:t>
            </w:r>
          </w:p>
        </w:tc>
        <w:tc>
          <w:tcPr>
            <w:tcW w:w="141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>Nazwa Odbiorcy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>Opis przedmiotu zamówienia</w:t>
            </w:r>
          </w:p>
          <w:p w:rsidR="001C2F4A" w:rsidRPr="002C0634" w:rsidRDefault="001C2F4A" w:rsidP="003B4A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(w odniesieniu do warunku opisanego w pkt 6.1.</w:t>
            </w:r>
            <w:r w:rsidR="005A702E">
              <w:rPr>
                <w:rFonts w:cs="Arial"/>
                <w:sz w:val="18"/>
                <w:szCs w:val="18"/>
              </w:rPr>
              <w:t>3 lit a Ogłoszenia</w:t>
            </w:r>
            <w:r w:rsidRPr="002C0634">
              <w:rPr>
                <w:rFonts w:cs="Arial"/>
                <w:sz w:val="18"/>
                <w:szCs w:val="18"/>
              </w:rPr>
              <w:t>)</w:t>
            </w:r>
            <w:r w:rsidR="00CD37BF">
              <w:rPr>
                <w:rFonts w:cs="Arial"/>
                <w:sz w:val="18"/>
                <w:szCs w:val="18"/>
              </w:rPr>
              <w:t>, w tym wartość usługi (brutto) w PLN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1C2F4A" w:rsidRPr="002C0634" w:rsidRDefault="001C2F4A" w:rsidP="004A2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>Data wykonania</w:t>
            </w:r>
          </w:p>
          <w:p w:rsidR="001C2F4A" w:rsidRPr="002C0634" w:rsidRDefault="001C2F4A" w:rsidP="004A25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C0634">
              <w:rPr>
                <w:rFonts w:cs="Arial"/>
                <w:b/>
                <w:sz w:val="18"/>
                <w:szCs w:val="18"/>
              </w:rPr>
              <w:t xml:space="preserve"> (od </w:t>
            </w:r>
            <w:r w:rsidRPr="002C0634">
              <w:rPr>
                <w:rFonts w:cs="Arial"/>
                <w:sz w:val="18"/>
                <w:szCs w:val="18"/>
              </w:rPr>
              <w:t>dd/mm/rrrr</w:t>
            </w:r>
            <w:r w:rsidRPr="002C0634">
              <w:rPr>
                <w:rFonts w:cs="Arial"/>
                <w:sz w:val="18"/>
                <w:szCs w:val="18"/>
              </w:rPr>
              <w:br/>
            </w:r>
            <w:r w:rsidRPr="002C0634">
              <w:rPr>
                <w:rFonts w:cs="Arial"/>
                <w:b/>
                <w:sz w:val="18"/>
                <w:szCs w:val="18"/>
              </w:rPr>
              <w:t>do</w:t>
            </w:r>
            <w:r w:rsidRPr="002C0634">
              <w:rPr>
                <w:rFonts w:cs="Arial"/>
                <w:sz w:val="18"/>
                <w:szCs w:val="18"/>
              </w:rPr>
              <w:t xml:space="preserve"> dd/mm/rrrr</w:t>
            </w:r>
            <w:r w:rsidRPr="002C0634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C2F4A" w:rsidRPr="002C0634" w:rsidTr="001C2F4A">
        <w:trPr>
          <w:cantSplit/>
          <w:trHeight w:val="347"/>
          <w:tblHeader/>
          <w:jc w:val="center"/>
        </w:trPr>
        <w:tc>
          <w:tcPr>
            <w:tcW w:w="46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1414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1548" w:type="dxa"/>
            <w:shd w:val="clear" w:color="auto" w:fill="CCCCCC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(4)</w:t>
            </w:r>
          </w:p>
        </w:tc>
      </w:tr>
      <w:tr w:rsidR="001C2F4A" w:rsidRPr="002C0634" w:rsidTr="001B73E1">
        <w:trPr>
          <w:cantSplit/>
          <w:trHeight w:val="1134"/>
          <w:jc w:val="center"/>
        </w:trPr>
        <w:tc>
          <w:tcPr>
            <w:tcW w:w="46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1C2F4A" w:rsidRPr="002C0634" w:rsidRDefault="00242124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548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2F4A" w:rsidRPr="002C0634" w:rsidTr="001B73E1">
        <w:trPr>
          <w:cantSplit/>
          <w:trHeight w:val="1134"/>
          <w:jc w:val="center"/>
        </w:trPr>
        <w:tc>
          <w:tcPr>
            <w:tcW w:w="46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2C0634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C2F4A" w:rsidRPr="002C0634" w:rsidTr="001B73E1">
        <w:trPr>
          <w:cantSplit/>
          <w:trHeight w:val="1134"/>
          <w:jc w:val="center"/>
        </w:trPr>
        <w:tc>
          <w:tcPr>
            <w:tcW w:w="464" w:type="dxa"/>
            <w:vAlign w:val="center"/>
          </w:tcPr>
          <w:p w:rsidR="001C2F4A" w:rsidRPr="002C0634" w:rsidRDefault="001B73E1" w:rsidP="003B4A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1C2F4A" w:rsidRPr="002C0634" w:rsidRDefault="001C2F4A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73E1" w:rsidRPr="002C0634" w:rsidTr="001B73E1">
        <w:trPr>
          <w:cantSplit/>
          <w:trHeight w:val="1134"/>
          <w:jc w:val="center"/>
        </w:trPr>
        <w:tc>
          <w:tcPr>
            <w:tcW w:w="464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B73E1" w:rsidRPr="002C0634" w:rsidTr="001B73E1">
        <w:trPr>
          <w:cantSplit/>
          <w:trHeight w:val="1134"/>
          <w:jc w:val="center"/>
        </w:trPr>
        <w:tc>
          <w:tcPr>
            <w:tcW w:w="464" w:type="dxa"/>
            <w:vAlign w:val="center"/>
          </w:tcPr>
          <w:p w:rsidR="001B73E1" w:rsidRDefault="001B73E1" w:rsidP="003B4A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1B73E1" w:rsidRPr="002C0634" w:rsidRDefault="001B73E1" w:rsidP="003B4A1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5306F" w:rsidRPr="002C0634" w:rsidRDefault="0045306F" w:rsidP="0045306F">
      <w:pPr>
        <w:pStyle w:val="Tretekstu"/>
        <w:tabs>
          <w:tab w:val="left" w:leader="dot" w:pos="2880"/>
          <w:tab w:val="left" w:pos="4500"/>
          <w:tab w:val="left" w:leader="dot" w:pos="9638"/>
        </w:tabs>
        <w:spacing w:before="1080" w:after="0"/>
        <w:jc w:val="left"/>
        <w:rPr>
          <w:rFonts w:cs="Arial"/>
          <w:sz w:val="22"/>
          <w:szCs w:val="22"/>
        </w:rPr>
      </w:pPr>
      <w:r w:rsidRPr="002C0634">
        <w:rPr>
          <w:rFonts w:cs="Arial"/>
          <w:sz w:val="22"/>
          <w:szCs w:val="22"/>
        </w:rPr>
        <w:tab/>
      </w:r>
      <w:r w:rsidRPr="002C0634">
        <w:rPr>
          <w:rFonts w:cs="Arial"/>
          <w:sz w:val="22"/>
          <w:szCs w:val="22"/>
        </w:rPr>
        <w:tab/>
      </w:r>
      <w:r w:rsidRPr="002C0634">
        <w:rPr>
          <w:rFonts w:cs="Arial"/>
          <w:sz w:val="22"/>
          <w:szCs w:val="22"/>
        </w:rPr>
        <w:tab/>
      </w:r>
    </w:p>
    <w:p w:rsidR="0045306F" w:rsidRPr="002C0634" w:rsidRDefault="0045306F" w:rsidP="0045306F">
      <w:pPr>
        <w:tabs>
          <w:tab w:val="center" w:pos="1260"/>
          <w:tab w:val="center" w:pos="7020"/>
        </w:tabs>
        <w:jc w:val="center"/>
        <w:rPr>
          <w:rFonts w:cs="Arial"/>
          <w:sz w:val="18"/>
          <w:szCs w:val="18"/>
        </w:rPr>
      </w:pPr>
      <w:r w:rsidRPr="002C0634">
        <w:rPr>
          <w:rFonts w:cs="Arial"/>
          <w:sz w:val="18"/>
          <w:szCs w:val="18"/>
        </w:rPr>
        <w:tab/>
        <w:t>(data)</w:t>
      </w:r>
      <w:r w:rsidRPr="002C0634">
        <w:rPr>
          <w:rFonts w:cs="Arial"/>
          <w:sz w:val="18"/>
          <w:szCs w:val="18"/>
        </w:rPr>
        <w:tab/>
        <w:t>(pieczęć i podpis osób/osoby uprawnionej do reprezentowania</w:t>
      </w:r>
      <w:r w:rsidRPr="002C0634">
        <w:rPr>
          <w:rFonts w:cs="Arial"/>
          <w:sz w:val="18"/>
          <w:szCs w:val="18"/>
        </w:rPr>
        <w:br/>
      </w:r>
      <w:r w:rsidRPr="002C0634">
        <w:rPr>
          <w:rFonts w:cs="Arial"/>
          <w:sz w:val="18"/>
          <w:szCs w:val="18"/>
        </w:rPr>
        <w:tab/>
      </w:r>
      <w:r w:rsidRPr="002C0634">
        <w:rPr>
          <w:rFonts w:cs="Arial"/>
          <w:sz w:val="18"/>
          <w:szCs w:val="18"/>
        </w:rPr>
        <w:tab/>
        <w:t>Wykonawcy i składania oświadczeń woli w jego imieniu)</w:t>
      </w:r>
    </w:p>
    <w:sectPr w:rsidR="0045306F" w:rsidRPr="002C0634" w:rsidSect="009616A5">
      <w:footerReference w:type="default" r:id="rId7"/>
      <w:headerReference w:type="first" r:id="rId8"/>
      <w:pgSz w:w="11907" w:h="16840" w:code="9"/>
      <w:pgMar w:top="284" w:right="1134" w:bottom="1134" w:left="1134" w:header="27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1A" w:rsidRDefault="007D521A">
      <w:r>
        <w:separator/>
      </w:r>
    </w:p>
  </w:endnote>
  <w:endnote w:type="continuationSeparator" w:id="0">
    <w:p w:rsidR="007D521A" w:rsidRDefault="007D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3B" w:rsidRPr="00D9565D" w:rsidRDefault="0041633B" w:rsidP="001460EE">
    <w:pPr>
      <w:pStyle w:val="Stopka"/>
      <w:jc w:val="center"/>
      <w:rPr>
        <w:sz w:val="18"/>
        <w:szCs w:val="18"/>
      </w:rPr>
    </w:pPr>
    <w:r w:rsidRPr="00D9565D">
      <w:rPr>
        <w:rStyle w:val="Numerstrony"/>
        <w:sz w:val="18"/>
        <w:szCs w:val="18"/>
      </w:rPr>
      <w:fldChar w:fldCharType="begin"/>
    </w:r>
    <w:r w:rsidRPr="00D9565D">
      <w:rPr>
        <w:rStyle w:val="Numerstrony"/>
        <w:sz w:val="18"/>
        <w:szCs w:val="18"/>
      </w:rPr>
      <w:instrText xml:space="preserve"> PAGE </w:instrText>
    </w:r>
    <w:r w:rsidRPr="00D9565D">
      <w:rPr>
        <w:rStyle w:val="Numerstrony"/>
        <w:sz w:val="18"/>
        <w:szCs w:val="18"/>
      </w:rPr>
      <w:fldChar w:fldCharType="separate"/>
    </w:r>
    <w:r w:rsidR="00CD37BF">
      <w:rPr>
        <w:rStyle w:val="Numerstrony"/>
        <w:noProof/>
        <w:sz w:val="18"/>
        <w:szCs w:val="18"/>
      </w:rPr>
      <w:t>2</w:t>
    </w:r>
    <w:r w:rsidRPr="00D9565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1A" w:rsidRDefault="007D521A">
      <w:r>
        <w:separator/>
      </w:r>
    </w:p>
  </w:footnote>
  <w:footnote w:type="continuationSeparator" w:id="0">
    <w:p w:rsidR="007D521A" w:rsidRDefault="007D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C2" w:rsidRDefault="00B678E2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716280"/>
          <wp:effectExtent l="1905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zwy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9826313"/>
    <w:multiLevelType w:val="hybridMultilevel"/>
    <w:tmpl w:val="4A5E8DD8"/>
    <w:lvl w:ilvl="0" w:tplc="AA54D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C4A16"/>
    <w:multiLevelType w:val="hybridMultilevel"/>
    <w:tmpl w:val="CBE6B8A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60FDE"/>
    <w:multiLevelType w:val="hybridMultilevel"/>
    <w:tmpl w:val="F72C0738"/>
    <w:lvl w:ilvl="0" w:tplc="8C982094">
      <w:start w:val="1"/>
      <w:numFmt w:val="bullet"/>
      <w:lvlText w:val=""/>
      <w:lvlJc w:val="left"/>
      <w:pPr>
        <w:tabs>
          <w:tab w:val="num" w:pos="2160"/>
        </w:tabs>
        <w:ind w:left="2160" w:hanging="2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35E3"/>
    <w:multiLevelType w:val="hybridMultilevel"/>
    <w:tmpl w:val="09C65A06"/>
    <w:name w:val="WW8Num4"/>
    <w:lvl w:ilvl="0" w:tplc="11E4D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BC405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47066"/>
    <w:multiLevelType w:val="hybridMultilevel"/>
    <w:tmpl w:val="98CEA1DA"/>
    <w:lvl w:ilvl="0" w:tplc="2BFA5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F08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43FE"/>
    <w:rsid w:val="00000636"/>
    <w:rsid w:val="00000A9F"/>
    <w:rsid w:val="00000CA0"/>
    <w:rsid w:val="00000F20"/>
    <w:rsid w:val="00001764"/>
    <w:rsid w:val="000028CE"/>
    <w:rsid w:val="0000295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672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77A6C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6BC"/>
    <w:rsid w:val="00094CF8"/>
    <w:rsid w:val="00096A1B"/>
    <w:rsid w:val="00096C13"/>
    <w:rsid w:val="00097274"/>
    <w:rsid w:val="000A16EE"/>
    <w:rsid w:val="000A1A4B"/>
    <w:rsid w:val="000A2203"/>
    <w:rsid w:val="000A280A"/>
    <w:rsid w:val="000A2AC1"/>
    <w:rsid w:val="000A2D4F"/>
    <w:rsid w:val="000A375E"/>
    <w:rsid w:val="000A4705"/>
    <w:rsid w:val="000A5ABB"/>
    <w:rsid w:val="000A63B8"/>
    <w:rsid w:val="000A6A79"/>
    <w:rsid w:val="000B0DB2"/>
    <w:rsid w:val="000B0EA3"/>
    <w:rsid w:val="000B1427"/>
    <w:rsid w:val="000B191F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BAB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6ED0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74B4"/>
    <w:rsid w:val="00130EED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07A2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3B1"/>
    <w:rsid w:val="0016468F"/>
    <w:rsid w:val="00164D7D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1D78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25C"/>
    <w:rsid w:val="001B2873"/>
    <w:rsid w:val="001B2E8E"/>
    <w:rsid w:val="001B30BD"/>
    <w:rsid w:val="001B38FC"/>
    <w:rsid w:val="001B463D"/>
    <w:rsid w:val="001B4BFB"/>
    <w:rsid w:val="001B66E9"/>
    <w:rsid w:val="001B72C3"/>
    <w:rsid w:val="001B73E1"/>
    <w:rsid w:val="001C1840"/>
    <w:rsid w:val="001C2E43"/>
    <w:rsid w:val="001C2F4A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4B72"/>
    <w:rsid w:val="001D50DD"/>
    <w:rsid w:val="001D6D67"/>
    <w:rsid w:val="001E1F67"/>
    <w:rsid w:val="001E2C18"/>
    <w:rsid w:val="001E3A91"/>
    <w:rsid w:val="001E5757"/>
    <w:rsid w:val="001E6EE0"/>
    <w:rsid w:val="001E73D7"/>
    <w:rsid w:val="001E769D"/>
    <w:rsid w:val="001E7B20"/>
    <w:rsid w:val="001E7B51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1EF0"/>
    <w:rsid w:val="0021273B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124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BC9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3937"/>
    <w:rsid w:val="00274AAD"/>
    <w:rsid w:val="00276351"/>
    <w:rsid w:val="00276A2A"/>
    <w:rsid w:val="00276EC0"/>
    <w:rsid w:val="00276EC2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0DD3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634"/>
    <w:rsid w:val="002C0930"/>
    <w:rsid w:val="002C0D47"/>
    <w:rsid w:val="002C0F98"/>
    <w:rsid w:val="002C15EE"/>
    <w:rsid w:val="002C2804"/>
    <w:rsid w:val="002C2ACC"/>
    <w:rsid w:val="002C3456"/>
    <w:rsid w:val="002C39E3"/>
    <w:rsid w:val="002C522C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DFA"/>
    <w:rsid w:val="0030194B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269B4"/>
    <w:rsid w:val="003306C8"/>
    <w:rsid w:val="00331021"/>
    <w:rsid w:val="00331DA9"/>
    <w:rsid w:val="0033313D"/>
    <w:rsid w:val="003334BB"/>
    <w:rsid w:val="00333B5C"/>
    <w:rsid w:val="00334411"/>
    <w:rsid w:val="003362B5"/>
    <w:rsid w:val="003364C2"/>
    <w:rsid w:val="003364F9"/>
    <w:rsid w:val="00336C99"/>
    <w:rsid w:val="003416ED"/>
    <w:rsid w:val="003419BA"/>
    <w:rsid w:val="00341C6F"/>
    <w:rsid w:val="00343C8C"/>
    <w:rsid w:val="00344519"/>
    <w:rsid w:val="00344DEF"/>
    <w:rsid w:val="00345009"/>
    <w:rsid w:val="00345C37"/>
    <w:rsid w:val="00346CF1"/>
    <w:rsid w:val="00346E4C"/>
    <w:rsid w:val="00346F00"/>
    <w:rsid w:val="00347DE7"/>
    <w:rsid w:val="00350F2F"/>
    <w:rsid w:val="003547F4"/>
    <w:rsid w:val="00354BCF"/>
    <w:rsid w:val="0035781B"/>
    <w:rsid w:val="00357BBE"/>
    <w:rsid w:val="00360218"/>
    <w:rsid w:val="003613C9"/>
    <w:rsid w:val="003636F5"/>
    <w:rsid w:val="00363B83"/>
    <w:rsid w:val="003661CA"/>
    <w:rsid w:val="0036642A"/>
    <w:rsid w:val="00366D96"/>
    <w:rsid w:val="00366F5D"/>
    <w:rsid w:val="003729C0"/>
    <w:rsid w:val="00372BCF"/>
    <w:rsid w:val="0037378E"/>
    <w:rsid w:val="00374D63"/>
    <w:rsid w:val="0037551E"/>
    <w:rsid w:val="003757DA"/>
    <w:rsid w:val="00375FC9"/>
    <w:rsid w:val="00376C04"/>
    <w:rsid w:val="00377AE1"/>
    <w:rsid w:val="003800A5"/>
    <w:rsid w:val="00383A3F"/>
    <w:rsid w:val="00384736"/>
    <w:rsid w:val="0038477B"/>
    <w:rsid w:val="003857C7"/>
    <w:rsid w:val="0038619B"/>
    <w:rsid w:val="00386611"/>
    <w:rsid w:val="00386E2C"/>
    <w:rsid w:val="00386E83"/>
    <w:rsid w:val="00387260"/>
    <w:rsid w:val="003879D6"/>
    <w:rsid w:val="00390D0F"/>
    <w:rsid w:val="00391246"/>
    <w:rsid w:val="00391F2B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AAC"/>
    <w:rsid w:val="003B2664"/>
    <w:rsid w:val="003B2E8D"/>
    <w:rsid w:val="003B2EA0"/>
    <w:rsid w:val="003B428A"/>
    <w:rsid w:val="003B4A1D"/>
    <w:rsid w:val="003B51A6"/>
    <w:rsid w:val="003B640A"/>
    <w:rsid w:val="003B6E2F"/>
    <w:rsid w:val="003B7762"/>
    <w:rsid w:val="003C27AD"/>
    <w:rsid w:val="003C3A0F"/>
    <w:rsid w:val="003C5AF7"/>
    <w:rsid w:val="003C5C66"/>
    <w:rsid w:val="003C6064"/>
    <w:rsid w:val="003C7462"/>
    <w:rsid w:val="003C7CF8"/>
    <w:rsid w:val="003D1F31"/>
    <w:rsid w:val="003D24EB"/>
    <w:rsid w:val="003D45AC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4F9B"/>
    <w:rsid w:val="003E5424"/>
    <w:rsid w:val="003E6D3B"/>
    <w:rsid w:val="003E744A"/>
    <w:rsid w:val="003F0947"/>
    <w:rsid w:val="003F2AD3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1B5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33B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DE4"/>
    <w:rsid w:val="004316BB"/>
    <w:rsid w:val="0043280F"/>
    <w:rsid w:val="00432D5A"/>
    <w:rsid w:val="0043362F"/>
    <w:rsid w:val="004357E7"/>
    <w:rsid w:val="00436640"/>
    <w:rsid w:val="00436F12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06F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7BA2"/>
    <w:rsid w:val="00487E29"/>
    <w:rsid w:val="004904B1"/>
    <w:rsid w:val="00492677"/>
    <w:rsid w:val="00492858"/>
    <w:rsid w:val="004942EC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515"/>
    <w:rsid w:val="004A2B6C"/>
    <w:rsid w:val="004A39CA"/>
    <w:rsid w:val="004A3CF7"/>
    <w:rsid w:val="004A5DFC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4AB3"/>
    <w:rsid w:val="004D4EAB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60A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D87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37D6"/>
    <w:rsid w:val="005A42D6"/>
    <w:rsid w:val="005A638E"/>
    <w:rsid w:val="005A702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C0A9C"/>
    <w:rsid w:val="005C10AD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09D1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70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2F96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73B"/>
    <w:rsid w:val="00607B19"/>
    <w:rsid w:val="00610339"/>
    <w:rsid w:val="006106F8"/>
    <w:rsid w:val="006109A3"/>
    <w:rsid w:val="0061178F"/>
    <w:rsid w:val="0061295A"/>
    <w:rsid w:val="006131EA"/>
    <w:rsid w:val="00613D90"/>
    <w:rsid w:val="00614168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324"/>
    <w:rsid w:val="00635AA2"/>
    <w:rsid w:val="00636481"/>
    <w:rsid w:val="00640519"/>
    <w:rsid w:val="006428DB"/>
    <w:rsid w:val="006434C6"/>
    <w:rsid w:val="00643E0E"/>
    <w:rsid w:val="006449F6"/>
    <w:rsid w:val="00645432"/>
    <w:rsid w:val="006455B9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4F39"/>
    <w:rsid w:val="00676F1F"/>
    <w:rsid w:val="00677446"/>
    <w:rsid w:val="00680259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77D"/>
    <w:rsid w:val="006D0DF0"/>
    <w:rsid w:val="006D1D32"/>
    <w:rsid w:val="006D264B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585"/>
    <w:rsid w:val="00702B4E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4CB4"/>
    <w:rsid w:val="00735961"/>
    <w:rsid w:val="00735B9A"/>
    <w:rsid w:val="00737817"/>
    <w:rsid w:val="00737EFA"/>
    <w:rsid w:val="00740769"/>
    <w:rsid w:val="00740E30"/>
    <w:rsid w:val="00741AFE"/>
    <w:rsid w:val="00742068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5F58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21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6BE"/>
    <w:rsid w:val="007F2DD9"/>
    <w:rsid w:val="007F2EEF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2423"/>
    <w:rsid w:val="00832EDC"/>
    <w:rsid w:val="00833E13"/>
    <w:rsid w:val="00834BB4"/>
    <w:rsid w:val="008364D0"/>
    <w:rsid w:val="00836D8E"/>
    <w:rsid w:val="00836E61"/>
    <w:rsid w:val="0084066B"/>
    <w:rsid w:val="00840D99"/>
    <w:rsid w:val="00840DBE"/>
    <w:rsid w:val="00841DD7"/>
    <w:rsid w:val="00842FA6"/>
    <w:rsid w:val="00843092"/>
    <w:rsid w:val="00843EB1"/>
    <w:rsid w:val="008441FA"/>
    <w:rsid w:val="008444D2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B83"/>
    <w:rsid w:val="0089683C"/>
    <w:rsid w:val="00896BE2"/>
    <w:rsid w:val="00896E26"/>
    <w:rsid w:val="008A070B"/>
    <w:rsid w:val="008A0879"/>
    <w:rsid w:val="008A0F70"/>
    <w:rsid w:val="008A1BD8"/>
    <w:rsid w:val="008A1C92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8BE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3A7"/>
    <w:rsid w:val="008D59E5"/>
    <w:rsid w:val="008D5E88"/>
    <w:rsid w:val="008D73E2"/>
    <w:rsid w:val="008E0203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5373"/>
    <w:rsid w:val="008E6106"/>
    <w:rsid w:val="008E6250"/>
    <w:rsid w:val="008E703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EB5"/>
    <w:rsid w:val="00911FAF"/>
    <w:rsid w:val="00912073"/>
    <w:rsid w:val="00912A42"/>
    <w:rsid w:val="00913D95"/>
    <w:rsid w:val="0091435C"/>
    <w:rsid w:val="00914786"/>
    <w:rsid w:val="00914E7A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6A5"/>
    <w:rsid w:val="009616D7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2916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0DB4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76A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557D"/>
    <w:rsid w:val="00A271E1"/>
    <w:rsid w:val="00A272C5"/>
    <w:rsid w:val="00A27B8A"/>
    <w:rsid w:val="00A30792"/>
    <w:rsid w:val="00A30C7F"/>
    <w:rsid w:val="00A3100A"/>
    <w:rsid w:val="00A31893"/>
    <w:rsid w:val="00A31AE8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35CC"/>
    <w:rsid w:val="00A6554C"/>
    <w:rsid w:val="00A655F3"/>
    <w:rsid w:val="00A6566E"/>
    <w:rsid w:val="00A65DA8"/>
    <w:rsid w:val="00A67E49"/>
    <w:rsid w:val="00A70258"/>
    <w:rsid w:val="00A7069F"/>
    <w:rsid w:val="00A716E3"/>
    <w:rsid w:val="00A7208E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3E0F"/>
    <w:rsid w:val="00AA57AC"/>
    <w:rsid w:val="00AA57D0"/>
    <w:rsid w:val="00AA5937"/>
    <w:rsid w:val="00AA72DB"/>
    <w:rsid w:val="00AB0426"/>
    <w:rsid w:val="00AB1E68"/>
    <w:rsid w:val="00AB21F9"/>
    <w:rsid w:val="00AB3290"/>
    <w:rsid w:val="00AB3A27"/>
    <w:rsid w:val="00AB5D44"/>
    <w:rsid w:val="00AB6576"/>
    <w:rsid w:val="00AC132F"/>
    <w:rsid w:val="00AC152E"/>
    <w:rsid w:val="00AC181D"/>
    <w:rsid w:val="00AC183F"/>
    <w:rsid w:val="00AC1B9F"/>
    <w:rsid w:val="00AC1FB5"/>
    <w:rsid w:val="00AC2018"/>
    <w:rsid w:val="00AC28F9"/>
    <w:rsid w:val="00AC30F9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B94"/>
    <w:rsid w:val="00AE3A1E"/>
    <w:rsid w:val="00AE3B91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1F6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0E96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5B3"/>
    <w:rsid w:val="00B20B6C"/>
    <w:rsid w:val="00B212D8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8E2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527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73E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13B4"/>
    <w:rsid w:val="00BF1833"/>
    <w:rsid w:val="00BF1DBD"/>
    <w:rsid w:val="00BF1EDA"/>
    <w:rsid w:val="00BF325C"/>
    <w:rsid w:val="00BF4222"/>
    <w:rsid w:val="00BF57AA"/>
    <w:rsid w:val="00BF5A81"/>
    <w:rsid w:val="00BF5BF0"/>
    <w:rsid w:val="00BF61E7"/>
    <w:rsid w:val="00BF6738"/>
    <w:rsid w:val="00BF6F0A"/>
    <w:rsid w:val="00BF729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8D2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45E9"/>
    <w:rsid w:val="00C54BF0"/>
    <w:rsid w:val="00C5533A"/>
    <w:rsid w:val="00C5591F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2C0E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5CCD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7BF"/>
    <w:rsid w:val="00CD3A33"/>
    <w:rsid w:val="00CD4A92"/>
    <w:rsid w:val="00CD50DC"/>
    <w:rsid w:val="00CD5F90"/>
    <w:rsid w:val="00CD6C85"/>
    <w:rsid w:val="00CE01FB"/>
    <w:rsid w:val="00CE114A"/>
    <w:rsid w:val="00CE11AC"/>
    <w:rsid w:val="00CE2FB8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F0304"/>
    <w:rsid w:val="00CF2A22"/>
    <w:rsid w:val="00CF3DD9"/>
    <w:rsid w:val="00CF3EC6"/>
    <w:rsid w:val="00CF60A7"/>
    <w:rsid w:val="00CF60CC"/>
    <w:rsid w:val="00CF7577"/>
    <w:rsid w:val="00D01097"/>
    <w:rsid w:val="00D01098"/>
    <w:rsid w:val="00D016A7"/>
    <w:rsid w:val="00D01A76"/>
    <w:rsid w:val="00D01D8D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6DC2"/>
    <w:rsid w:val="00D21EC7"/>
    <w:rsid w:val="00D22C22"/>
    <w:rsid w:val="00D22D68"/>
    <w:rsid w:val="00D2304E"/>
    <w:rsid w:val="00D23B79"/>
    <w:rsid w:val="00D23E7C"/>
    <w:rsid w:val="00D2461F"/>
    <w:rsid w:val="00D25A52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5B92"/>
    <w:rsid w:val="00D37302"/>
    <w:rsid w:val="00D37BEA"/>
    <w:rsid w:val="00D4037C"/>
    <w:rsid w:val="00D404EB"/>
    <w:rsid w:val="00D427AB"/>
    <w:rsid w:val="00D43478"/>
    <w:rsid w:val="00D43AC0"/>
    <w:rsid w:val="00D458B0"/>
    <w:rsid w:val="00D45940"/>
    <w:rsid w:val="00D45E88"/>
    <w:rsid w:val="00D470E7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4FB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7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6C4E"/>
    <w:rsid w:val="00E274A2"/>
    <w:rsid w:val="00E310E8"/>
    <w:rsid w:val="00E31AD0"/>
    <w:rsid w:val="00E321B8"/>
    <w:rsid w:val="00E33B57"/>
    <w:rsid w:val="00E33CC4"/>
    <w:rsid w:val="00E35C8E"/>
    <w:rsid w:val="00E37117"/>
    <w:rsid w:val="00E37484"/>
    <w:rsid w:val="00E377AC"/>
    <w:rsid w:val="00E37D51"/>
    <w:rsid w:val="00E40E2E"/>
    <w:rsid w:val="00E43185"/>
    <w:rsid w:val="00E43B8A"/>
    <w:rsid w:val="00E43DD7"/>
    <w:rsid w:val="00E445E9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388"/>
    <w:rsid w:val="00E611DC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884"/>
    <w:rsid w:val="00E67ED2"/>
    <w:rsid w:val="00E7094C"/>
    <w:rsid w:val="00E7152B"/>
    <w:rsid w:val="00E72668"/>
    <w:rsid w:val="00E727ED"/>
    <w:rsid w:val="00E76204"/>
    <w:rsid w:val="00E7646A"/>
    <w:rsid w:val="00E80D64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8F7"/>
    <w:rsid w:val="00E93CAC"/>
    <w:rsid w:val="00E94F6E"/>
    <w:rsid w:val="00E9551A"/>
    <w:rsid w:val="00E956BF"/>
    <w:rsid w:val="00E9693B"/>
    <w:rsid w:val="00E973B0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014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47AE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43FB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14C"/>
    <w:rsid w:val="00F24921"/>
    <w:rsid w:val="00F25DCA"/>
    <w:rsid w:val="00F2683F"/>
    <w:rsid w:val="00F301AA"/>
    <w:rsid w:val="00F309FF"/>
    <w:rsid w:val="00F323BC"/>
    <w:rsid w:val="00F32C9D"/>
    <w:rsid w:val="00F34040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02A"/>
    <w:rsid w:val="00F61FC4"/>
    <w:rsid w:val="00F625AD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815B8"/>
    <w:rsid w:val="00F81760"/>
    <w:rsid w:val="00F825F0"/>
    <w:rsid w:val="00F82657"/>
    <w:rsid w:val="00F827DC"/>
    <w:rsid w:val="00F82D3D"/>
    <w:rsid w:val="00F82E52"/>
    <w:rsid w:val="00F82EFB"/>
    <w:rsid w:val="00F83A1A"/>
    <w:rsid w:val="00F841AB"/>
    <w:rsid w:val="00F841C0"/>
    <w:rsid w:val="00F847F4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3D4"/>
    <w:rsid w:val="00FA2775"/>
    <w:rsid w:val="00FA2E62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969"/>
    <w:rsid w:val="00FC222E"/>
    <w:rsid w:val="00FC2B37"/>
    <w:rsid w:val="00FC3B8B"/>
    <w:rsid w:val="00FC3C9B"/>
    <w:rsid w:val="00FC4867"/>
    <w:rsid w:val="00FC55AE"/>
    <w:rsid w:val="00FC57BB"/>
    <w:rsid w:val="00FC5D38"/>
    <w:rsid w:val="00FC6B83"/>
    <w:rsid w:val="00FC753A"/>
    <w:rsid w:val="00FC7795"/>
    <w:rsid w:val="00FC7DC4"/>
    <w:rsid w:val="00FD0269"/>
    <w:rsid w:val="00FD0963"/>
    <w:rsid w:val="00FD126A"/>
    <w:rsid w:val="00FD1955"/>
    <w:rsid w:val="00FD3225"/>
    <w:rsid w:val="00FD49B0"/>
    <w:rsid w:val="00FD4E88"/>
    <w:rsid w:val="00FD4EA0"/>
    <w:rsid w:val="00FD5540"/>
    <w:rsid w:val="00FD5825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pPr>
      <w:ind w:left="360" w:hanging="360"/>
    </w:pPr>
  </w:style>
  <w:style w:type="paragraph" w:styleId="Tekstpodstawowywcity3">
    <w:name w:val="Body Text Indent 3"/>
    <w:basedOn w:val="Normalny"/>
    <w:semiHidden/>
    <w:pPr>
      <w:ind w:left="720" w:hanging="720"/>
    </w:pPr>
  </w:style>
  <w:style w:type="paragraph" w:styleId="Tekstpodstawowy2">
    <w:name w:val="Body Text 2"/>
    <w:basedOn w:val="Normalny"/>
    <w:semiHidden/>
  </w:style>
  <w:style w:type="character" w:customStyle="1" w:styleId="Tekstpodstawowy2Znak">
    <w:name w:val="Tekst podstawowy 2 Znak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Tekstprzypisudolnego">
    <w:name w:val="footnote text"/>
    <w:basedOn w:val="Normalny"/>
    <w:semiHidden/>
    <w:rPr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Pr>
      <w:b/>
      <w:bCs/>
    </w:rPr>
  </w:style>
  <w:style w:type="paragraph" w:customStyle="1" w:styleId="Styl1">
    <w:name w:val="Styl1"/>
    <w:basedOn w:val="Normalny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 Znak"/>
    <w:basedOn w:val="Normalny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Pr>
      <w:i/>
      <w:iCs/>
    </w:rPr>
  </w:style>
  <w:style w:type="character" w:customStyle="1" w:styleId="linola1">
    <w:name w:val="linola1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 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Standard">
    <w:name w:val="Standard"/>
    <w:rsid w:val="00CC5CC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D16DC2"/>
    <w:pPr>
      <w:spacing w:line="240" w:lineRule="auto"/>
      <w:jc w:val="left"/>
    </w:pPr>
    <w:rPr>
      <w:rFonts w:ascii="Times New Roman" w:hAnsi="Times New Roman"/>
      <w:color w:val="auto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Adam</cp:lastModifiedBy>
  <cp:revision>2</cp:revision>
  <cp:lastPrinted>2017-04-28T05:38:00Z</cp:lastPrinted>
  <dcterms:created xsi:type="dcterms:W3CDTF">2018-08-07T08:18:00Z</dcterms:created>
  <dcterms:modified xsi:type="dcterms:W3CDTF">2018-08-07T08:18:00Z</dcterms:modified>
</cp:coreProperties>
</file>