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44" w:rsidRDefault="00314944" w:rsidP="00314944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 M O W A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Zawarta w dniu ………... 2018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w Szczytnie pomiędzy :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 w:rsidRPr="001E6A7C">
        <w:rPr>
          <w:b/>
          <w:sz w:val="22"/>
          <w:szCs w:val="22"/>
        </w:rPr>
        <w:t>Powiatem Szczycieńskim</w:t>
      </w:r>
      <w:r>
        <w:rPr>
          <w:sz w:val="22"/>
          <w:szCs w:val="22"/>
        </w:rPr>
        <w:t xml:space="preserve">, 12-100  Szczytno ul. Sienkiewicza 1, NIP 745-18-11-678 , w imieniu którego działa 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>Zespół Szkół Nr 1 Im. Stanisława Staszica ,12-100 Szczytno  ,ul. Mickiewicza 10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reprezentowany przez :</w:t>
      </w:r>
    </w:p>
    <w:p w:rsidR="00314944" w:rsidRDefault="00314944" w:rsidP="00314944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Małgorzatę Anielę Folgę – Dyrektora Szkoły</w:t>
      </w:r>
      <w:r>
        <w:rPr>
          <w:sz w:val="22"/>
          <w:szCs w:val="22"/>
        </w:rPr>
        <w:t xml:space="preserve"> ,</w:t>
      </w:r>
    </w:p>
    <w:p w:rsidR="00314944" w:rsidRDefault="00314944" w:rsidP="00314944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Elżbietę Ferenc – Główną Księgową </w:t>
      </w:r>
      <w:r w:rsidRPr="001E6A7C">
        <w:rPr>
          <w:bCs/>
          <w:sz w:val="22"/>
          <w:szCs w:val="22"/>
        </w:rPr>
        <w:t>, zwanym dalej Zamawiającym</w:t>
      </w:r>
      <w:r>
        <w:rPr>
          <w:b/>
          <w:bCs/>
          <w:sz w:val="22"/>
          <w:szCs w:val="22"/>
        </w:rPr>
        <w:t xml:space="preserve"> </w:t>
      </w:r>
    </w:p>
    <w:p w:rsidR="00314944" w:rsidRDefault="00314944" w:rsidP="0031494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 xml:space="preserve"> ,reprezentowaną  przez 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>
        <w:rPr>
          <w:b/>
          <w:sz w:val="22"/>
          <w:szCs w:val="22"/>
        </w:rPr>
        <w:t>………………………. -    …………………..</w:t>
      </w:r>
      <w:r>
        <w:rPr>
          <w:sz w:val="22"/>
          <w:szCs w:val="22"/>
        </w:rPr>
        <w:t xml:space="preserve"> , zwanym dalej Wykonawcą 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b/>
          <w:bCs/>
          <w:sz w:val="22"/>
          <w:szCs w:val="22"/>
        </w:rPr>
        <w:t>§ 1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>Na podstawie wyniku postępowania o wartości zamówienia poniżej 30 000 euro, Zamawiający zleca ,a Wykonawca przyjmuje do wykonania :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Sukcesywne dostawy węgla kamiennego orzech w ilości do 25 ton. do pawilonu  szkolnego położonego przy ulicy Mickiewicza 7. </w:t>
      </w:r>
    </w:p>
    <w:p w:rsidR="00314944" w:rsidRDefault="00314944" w:rsidP="00314944">
      <w:pPr>
        <w:rPr>
          <w:sz w:val="18"/>
          <w:szCs w:val="18"/>
        </w:rPr>
      </w:pPr>
    </w:p>
    <w:p w:rsidR="00314944" w:rsidRDefault="00314944" w:rsidP="00314944">
      <w:pPr>
        <w:rPr>
          <w:b/>
          <w:bCs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§ 2</w:t>
      </w:r>
    </w:p>
    <w:p w:rsidR="00314944" w:rsidRDefault="00314944" w:rsidP="00314944">
      <w:pPr>
        <w:rPr>
          <w:b/>
          <w:bCs/>
          <w:sz w:val="18"/>
          <w:szCs w:val="18"/>
        </w:rPr>
      </w:pPr>
    </w:p>
    <w:p w:rsidR="00314944" w:rsidRDefault="00314944" w:rsidP="0031494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>Wykonawca zobowiązuje się do wykonania przedmiotu zamówienia  do dnia</w:t>
      </w:r>
      <w:r>
        <w:rPr>
          <w:b/>
          <w:bCs/>
          <w:sz w:val="22"/>
          <w:szCs w:val="22"/>
        </w:rPr>
        <w:t xml:space="preserve"> 31.12.2018 r</w:t>
      </w:r>
      <w:r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</w:t>
      </w:r>
    </w:p>
    <w:p w:rsidR="00314944" w:rsidRDefault="00314944" w:rsidP="00314944">
      <w:pPr>
        <w:rPr>
          <w:rFonts w:ascii="Arial" w:hAnsi="Arial"/>
          <w:sz w:val="22"/>
          <w:szCs w:val="22"/>
        </w:rPr>
      </w:pPr>
    </w:p>
    <w:p w:rsidR="00314944" w:rsidRDefault="00314944" w:rsidP="00314944">
      <w:pPr>
        <w:rPr>
          <w:rFonts w:ascii="Arial" w:hAnsi="Arial"/>
          <w:sz w:val="22"/>
          <w:szCs w:val="22"/>
        </w:rPr>
      </w:pPr>
    </w:p>
    <w:p w:rsidR="00314944" w:rsidRDefault="00314944" w:rsidP="00314944">
      <w:pPr>
        <w:rPr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§ 3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1 .Cena 1 tony węgla kamiennego orzech wynosi brutto </w:t>
      </w:r>
      <w:r>
        <w:rPr>
          <w:b/>
          <w:sz w:val="22"/>
          <w:szCs w:val="22"/>
        </w:rPr>
        <w:t>……………………</w:t>
      </w:r>
      <w:r w:rsidRPr="00400F45"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.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( słownie : …………………………………. zł ) , w tym podatek VAT …………. zł ,  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>(słownie  …………….. zł).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2 .Wynagrodzenie wykonawcy zawiera wszystkie koszty związane z realizacją zamówienia .   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3. Warunkiem płatności wynagrodzenia jest faktura VAT . 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>4.Termin płatności ustala się na 14 dni od daty doręczenia faktury Zamawiającemu.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5.Z tytułu niezrealizowania zakupu maksymalnej ilości węgla kamiennego orzech 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Sprzedającemu nie będą  przysługiwały żadne roszczenia przeciwko Kupującemu .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4944" w:rsidRDefault="00314944" w:rsidP="00314944">
      <w:pPr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§ 4  </w:t>
      </w:r>
    </w:p>
    <w:p w:rsidR="00314944" w:rsidRDefault="00314944" w:rsidP="00314944">
      <w:pPr>
        <w:rPr>
          <w:b/>
          <w:bCs/>
          <w:sz w:val="18"/>
          <w:szCs w:val="18"/>
        </w:rPr>
      </w:pPr>
    </w:p>
    <w:p w:rsidR="00314944" w:rsidRDefault="00314944" w:rsidP="00314944">
      <w:pPr>
        <w:rPr>
          <w:b/>
          <w:bCs/>
          <w:sz w:val="22"/>
          <w:szCs w:val="22"/>
        </w:rPr>
      </w:pPr>
    </w:p>
    <w:p w:rsidR="00314944" w:rsidRDefault="00314944" w:rsidP="0031494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Wykonawca zapłaci Zamawiającemu karę umowną :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   a ) za zwłokę w przekazaniu przedmiotu umowy za każdy dzień zwłoki / również za każdy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   dzień zwłoki w usunięciu wad przedmiotu umowy / z winy Wykonawcy – w wysokości 0,1 %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   wynagrodzenia określonego w § 3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za każdy dzień zwłoki.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   b ) za odstąpienie Wykonawcy od umowy z przyczyn leżących po jego stronie  - w wysokości</w:t>
      </w: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10% wynagrodzenia określonego w § 3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umowy.</w:t>
      </w:r>
    </w:p>
    <w:p w:rsidR="00314944" w:rsidRDefault="00314944" w:rsidP="0031494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 opóźnienie w zapłacie faktury , za każdy dzień zwłoki Zamawiający zapłaci Wykonawcy odsetki ustawowe.</w:t>
      </w:r>
    </w:p>
    <w:p w:rsidR="00314944" w:rsidRDefault="00314944" w:rsidP="0031494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Suma kar umownych i odszkodowań nie może przekroczyć 50% wartości umowy .</w:t>
      </w:r>
    </w:p>
    <w:p w:rsidR="00314944" w:rsidRDefault="00314944" w:rsidP="0031494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Strony mogą odstąpić od naliczania kar umownych.</w:t>
      </w:r>
    </w:p>
    <w:p w:rsidR="00314944" w:rsidRDefault="00314944" w:rsidP="0031494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Zamawiającemu przysługuje prawo odstąpienia od umowy bez zachowania okresu wypowiedzenia w przypadku rażącego naruszenia przez Wykonawcę warunków umowy ,w szczególności nie dotrzymania terminu dostawy przedmiotu zamówienia .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314944" w:rsidRDefault="00314944" w:rsidP="0031494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b/>
          <w:bCs/>
          <w:sz w:val="22"/>
          <w:szCs w:val="22"/>
        </w:rPr>
        <w:t>§ 5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Zmiany i uzupełnienia treści umowy wymagają pisemnego aneksu pod rygorem nieważności .</w:t>
      </w:r>
    </w:p>
    <w:p w:rsidR="00314944" w:rsidRDefault="00314944" w:rsidP="0031494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Spory mogące wynikać ze stosunku objętego umową ,strony poddają pod rozstrzygnięcie sądu powszechnego właściwego Zamawiającemu.</w:t>
      </w:r>
    </w:p>
    <w:p w:rsidR="00314944" w:rsidRDefault="00314944" w:rsidP="0031494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 sprawach nieuregulowanych w niniejszej umowie mają zastosowanie przepisy Kodeksu Cywilnego.</w:t>
      </w:r>
    </w:p>
    <w:p w:rsidR="00314944" w:rsidRDefault="00314944" w:rsidP="0031494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 ,jeden dla Wykonawcy i jeden dla Zamawiającego . </w:t>
      </w:r>
    </w:p>
    <w:p w:rsidR="00314944" w:rsidRDefault="00314944" w:rsidP="00314944">
      <w:pPr>
        <w:rPr>
          <w:rFonts w:ascii="Arial" w:hAnsi="Arial"/>
          <w:sz w:val="22"/>
          <w:szCs w:val="22"/>
        </w:rPr>
      </w:pPr>
    </w:p>
    <w:p w:rsidR="00314944" w:rsidRDefault="00314944" w:rsidP="00314944">
      <w:pPr>
        <w:rPr>
          <w:rFonts w:ascii="Arial" w:hAnsi="Arial"/>
          <w:sz w:val="22"/>
          <w:szCs w:val="22"/>
        </w:rPr>
      </w:pPr>
    </w:p>
    <w:p w:rsidR="00314944" w:rsidRDefault="00314944" w:rsidP="00314944">
      <w:pPr>
        <w:rPr>
          <w:rFonts w:ascii="Arial" w:hAnsi="Arial"/>
          <w:sz w:val="22"/>
          <w:szCs w:val="22"/>
        </w:rPr>
      </w:pPr>
    </w:p>
    <w:p w:rsidR="00314944" w:rsidRDefault="00314944" w:rsidP="00314944">
      <w:pPr>
        <w:rPr>
          <w:rFonts w:ascii="Arial" w:hAnsi="Arial"/>
          <w:sz w:val="22"/>
          <w:szCs w:val="22"/>
        </w:rPr>
      </w:pPr>
    </w:p>
    <w:p w:rsidR="00314944" w:rsidRDefault="00314944" w:rsidP="00314944">
      <w:pPr>
        <w:rPr>
          <w:rFonts w:ascii="Arial" w:hAnsi="Arial"/>
          <w:sz w:val="22"/>
          <w:szCs w:val="22"/>
        </w:rPr>
      </w:pPr>
    </w:p>
    <w:p w:rsidR="00314944" w:rsidRDefault="00314944" w:rsidP="00314944">
      <w:pPr>
        <w:rPr>
          <w:rFonts w:ascii="Arial" w:hAnsi="Arial"/>
          <w:sz w:val="22"/>
          <w:szCs w:val="22"/>
        </w:rPr>
      </w:pPr>
    </w:p>
    <w:p w:rsidR="00314944" w:rsidRDefault="00314944" w:rsidP="00314944">
      <w:pPr>
        <w:rPr>
          <w:rFonts w:ascii="Arial" w:hAnsi="Arial"/>
          <w:sz w:val="22"/>
          <w:szCs w:val="22"/>
        </w:rPr>
      </w:pPr>
    </w:p>
    <w:p w:rsidR="00314944" w:rsidRDefault="00314944" w:rsidP="00314944">
      <w:pPr>
        <w:rPr>
          <w:rFonts w:ascii="Arial" w:hAnsi="Arial"/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Wykonawca                                                                                                               Zamawiający</w:t>
      </w:r>
    </w:p>
    <w:p w:rsidR="00314944" w:rsidRDefault="00314944" w:rsidP="00314944">
      <w:pPr>
        <w:rPr>
          <w:sz w:val="22"/>
          <w:szCs w:val="22"/>
        </w:rPr>
      </w:pPr>
    </w:p>
    <w:p w:rsidR="00314944" w:rsidRDefault="00314944" w:rsidP="00314944">
      <w:pPr>
        <w:rPr>
          <w:sz w:val="22"/>
          <w:szCs w:val="22"/>
        </w:rPr>
      </w:pPr>
    </w:p>
    <w:p w:rsidR="00824213" w:rsidRPr="00314944" w:rsidRDefault="00824213" w:rsidP="00314944"/>
    <w:sectPr w:rsidR="00824213" w:rsidRPr="00314944" w:rsidSect="00E96D8A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960F0"/>
    <w:rsid w:val="002960F0"/>
    <w:rsid w:val="00314944"/>
    <w:rsid w:val="00824213"/>
    <w:rsid w:val="00A3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3676</Characters>
  <Application>Microsoft Office Word</Application>
  <DocSecurity>0</DocSecurity>
  <Lines>30</Lines>
  <Paragraphs>8</Paragraphs>
  <ScaleCrop>false</ScaleCrop>
  <Company>Hewlett-Packard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2017-12-18T12:44:00Z</dcterms:created>
  <dcterms:modified xsi:type="dcterms:W3CDTF">2017-12-18T13:34:00Z</dcterms:modified>
</cp:coreProperties>
</file>