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C2" w:rsidRDefault="005E40C2" w:rsidP="005E40C2">
      <w:r>
        <w:t>Załącznik nr 3-projekt  umowy</w:t>
      </w:r>
    </w:p>
    <w:p w:rsidR="005E40C2" w:rsidRDefault="005E40C2" w:rsidP="005E40C2">
      <w:r>
        <w:t xml:space="preserve"> Nasz znak : ZS1K.271.12.2019r                                                                   Szczytno dnia ……………………… </w:t>
      </w:r>
      <w:proofErr w:type="spellStart"/>
      <w:r>
        <w:t>r</w:t>
      </w:r>
      <w:proofErr w:type="spellEnd"/>
    </w:p>
    <w:p w:rsidR="005E40C2" w:rsidRDefault="005E40C2" w:rsidP="005E40C2"/>
    <w:p w:rsidR="005E40C2" w:rsidRDefault="005E40C2" w:rsidP="005E40C2">
      <w:r>
        <w:rPr>
          <w:b/>
          <w:bCs/>
        </w:rPr>
        <w:t xml:space="preserve">                                                                             U  M  O  W  A</w:t>
      </w:r>
      <w:r>
        <w:t xml:space="preserve">  </w:t>
      </w:r>
    </w:p>
    <w:p w:rsidR="005E40C2" w:rsidRDefault="005E40C2" w:rsidP="005E40C2">
      <w:r>
        <w:t xml:space="preserve">    </w:t>
      </w:r>
    </w:p>
    <w:p w:rsidR="005E40C2" w:rsidRDefault="005E40C2" w:rsidP="005E40C2">
      <w:r>
        <w:t>Zawarta w dniu ………………… w Szczytnie pomiędzy :</w:t>
      </w:r>
    </w:p>
    <w:p w:rsidR="005E40C2" w:rsidRDefault="005E40C2" w:rsidP="005E40C2">
      <w:r w:rsidRPr="001E6A7C">
        <w:rPr>
          <w:b/>
        </w:rPr>
        <w:t>Powiatem Szczycieńskim</w:t>
      </w:r>
      <w:r>
        <w:t xml:space="preserve">, 12-100  Szczytno ul. Sienkiewicza 1, NIP 745-18-11-678 , w imieniu którego działa </w:t>
      </w:r>
    </w:p>
    <w:p w:rsidR="005E40C2" w:rsidRDefault="005E40C2" w:rsidP="005E40C2">
      <w:r w:rsidRPr="00566064">
        <w:rPr>
          <w:b/>
        </w:rPr>
        <w:t>Zespół Szkół Nr 1 Im. Stanisława Staszica</w:t>
      </w:r>
      <w:r>
        <w:t xml:space="preserve"> ,12-100 Szczytno  ,ul. Mickiewicza 10</w:t>
      </w:r>
    </w:p>
    <w:p w:rsidR="005E40C2" w:rsidRDefault="005E40C2" w:rsidP="005E40C2">
      <w:r>
        <w:t xml:space="preserve"> reprezentowany przez :</w:t>
      </w:r>
    </w:p>
    <w:p w:rsidR="005E40C2" w:rsidRDefault="005E40C2" w:rsidP="005E40C2"/>
    <w:p w:rsidR="005E40C2" w:rsidRDefault="005E40C2" w:rsidP="005E40C2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rPr>
          <w:b/>
          <w:bCs/>
        </w:rPr>
        <w:t>Mgr  inż. Małgorzatę  Anielę  Folgę  – Dyrektora Szkoły</w:t>
      </w:r>
      <w:r>
        <w:t xml:space="preserve"> ,</w:t>
      </w:r>
    </w:p>
    <w:p w:rsidR="005E40C2" w:rsidRDefault="005E40C2" w:rsidP="005E40C2">
      <w:pPr>
        <w:widowControl w:val="0"/>
        <w:numPr>
          <w:ilvl w:val="0"/>
          <w:numId w:val="1"/>
        </w:numPr>
        <w:suppressAutoHyphens/>
        <w:spacing w:after="0" w:line="240" w:lineRule="auto"/>
        <w:rPr>
          <w:b/>
          <w:bCs/>
        </w:rPr>
      </w:pPr>
      <w:r>
        <w:rPr>
          <w:b/>
          <w:bCs/>
        </w:rPr>
        <w:t xml:space="preserve">Mgr inż. Elżbietę Ferenc    – Główną Księgową </w:t>
      </w:r>
      <w:r w:rsidRPr="001E6A7C">
        <w:rPr>
          <w:bCs/>
        </w:rPr>
        <w:t>, zwanym dalej Zamawiającym</w:t>
      </w:r>
      <w:r>
        <w:rPr>
          <w:b/>
          <w:bCs/>
        </w:rPr>
        <w:t xml:space="preserve"> </w:t>
      </w:r>
    </w:p>
    <w:p w:rsidR="005E40C2" w:rsidRPr="00B741F5" w:rsidRDefault="005E40C2" w:rsidP="005E40C2">
      <w:r>
        <w:rPr>
          <w:b/>
          <w:bCs/>
        </w:rPr>
        <w:t xml:space="preserve">  a</w:t>
      </w:r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b/>
        </w:rPr>
        <w:t>……………………………………………………………………………………………………………………</w:t>
      </w:r>
      <w:r>
        <w:t>………………</w:t>
      </w:r>
      <w:r w:rsidRPr="00B55EA1">
        <w:rPr>
          <w:b/>
        </w:rPr>
        <w:t xml:space="preserve"> …………………………………………</w:t>
      </w:r>
      <w:r>
        <w:rPr>
          <w:b/>
        </w:rPr>
        <w:t>……………………………………………………………………………………….</w:t>
      </w:r>
      <w:r w:rsidRPr="00B55EA1">
        <w:rPr>
          <w:b/>
        </w:rPr>
        <w:t>,</w:t>
      </w:r>
    </w:p>
    <w:p w:rsidR="005E40C2" w:rsidRDefault="005E40C2" w:rsidP="005E40C2">
      <w:r>
        <w:t xml:space="preserve">  reprezentowanym  przez : </w:t>
      </w:r>
    </w:p>
    <w:p w:rsidR="005E40C2" w:rsidRDefault="005E40C2" w:rsidP="005E40C2">
      <w:r>
        <w:t xml:space="preserve">      1. </w:t>
      </w:r>
      <w:r>
        <w:rPr>
          <w:b/>
        </w:rPr>
        <w:t>………………………………………………………………….. .</w:t>
      </w:r>
    </w:p>
    <w:p w:rsidR="005E40C2" w:rsidRDefault="005E40C2" w:rsidP="005E40C2">
      <w:pPr>
        <w:rPr>
          <w:b/>
          <w:bCs/>
        </w:rPr>
      </w:pPr>
      <w:r>
        <w:t xml:space="preserve">                                                                                       </w:t>
      </w:r>
      <w:r>
        <w:rPr>
          <w:b/>
          <w:bCs/>
        </w:rPr>
        <w:t>§ 1</w:t>
      </w:r>
    </w:p>
    <w:p w:rsidR="005E40C2" w:rsidRPr="00723CF3" w:rsidRDefault="005E40C2" w:rsidP="005E40C2"/>
    <w:p w:rsidR="005E40C2" w:rsidRDefault="005E40C2" w:rsidP="005E40C2">
      <w:r w:rsidRPr="00723CF3">
        <w:t xml:space="preserve">Na podstawie wyniku postępowania o wartości zamówienia poniżej 30 000 euro, Zamawiający zleca a Wykonawca przyjmuje do wykonania :     </w:t>
      </w:r>
    </w:p>
    <w:p w:rsidR="005E40C2" w:rsidRPr="00723CF3" w:rsidRDefault="005E40C2" w:rsidP="005E40C2">
      <w:r w:rsidRPr="00723CF3">
        <w:t xml:space="preserve">    sukcesywne dostawy środków  czyszczących i polerujących  do Zespołu Szkół nr 1 im. St.</w:t>
      </w:r>
      <w:r>
        <w:t xml:space="preserve"> </w:t>
      </w:r>
      <w:r w:rsidRPr="00723CF3">
        <w:t xml:space="preserve">Staszica w Szczytnie                                                                                                                                                                                     </w:t>
      </w:r>
    </w:p>
    <w:p w:rsidR="005E40C2" w:rsidRPr="00B741F5" w:rsidRDefault="005E40C2" w:rsidP="005E40C2">
      <w:pPr>
        <w:rPr>
          <w:b/>
          <w:bCs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b/>
          <w:bCs/>
        </w:rPr>
        <w:t xml:space="preserve"> § 2</w:t>
      </w:r>
    </w:p>
    <w:p w:rsidR="005E40C2" w:rsidRDefault="005E40C2" w:rsidP="005E40C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5E40C2" w:rsidRPr="00C032EE" w:rsidRDefault="005E40C2" w:rsidP="005E40C2">
      <w:r>
        <w:t>Wykonawca zobowiązuje się do wykonania przedmiotu zamówienia  do dnia</w:t>
      </w:r>
      <w:r>
        <w:rPr>
          <w:b/>
          <w:bCs/>
        </w:rPr>
        <w:t xml:space="preserve">  31.12.2019r</w:t>
      </w: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5E40C2" w:rsidRDefault="005E40C2" w:rsidP="005E40C2">
      <w:pPr>
        <w:rPr>
          <w:rFonts w:ascii="Arial" w:hAnsi="Arial"/>
        </w:rPr>
      </w:pPr>
    </w:p>
    <w:p w:rsidR="005E40C2" w:rsidRDefault="005E40C2" w:rsidP="005E40C2">
      <w:pPr>
        <w:rPr>
          <w:b/>
          <w:bCs/>
        </w:rPr>
      </w:pPr>
      <w:r>
        <w:rPr>
          <w:rFonts w:ascii="Arial" w:hAnsi="Arial"/>
        </w:rPr>
        <w:t xml:space="preserve">                                                           </w:t>
      </w:r>
      <w:r>
        <w:t xml:space="preserve">             </w:t>
      </w:r>
      <w:r>
        <w:rPr>
          <w:b/>
          <w:bCs/>
        </w:rPr>
        <w:t>§ 3</w:t>
      </w:r>
    </w:p>
    <w:p w:rsidR="005E40C2" w:rsidRDefault="005E40C2" w:rsidP="005E40C2">
      <w:r>
        <w:t xml:space="preserve">1 .Cena …………………………………………….. wynosi brutto </w:t>
      </w:r>
      <w:r>
        <w:rPr>
          <w:b/>
        </w:rPr>
        <w:t xml:space="preserve">……………………….. </w:t>
      </w:r>
      <w:r w:rsidRPr="00400F45">
        <w:rPr>
          <w:b/>
        </w:rPr>
        <w:t>zł</w:t>
      </w:r>
      <w:r>
        <w:t xml:space="preserve"> .</w:t>
      </w:r>
    </w:p>
    <w:p w:rsidR="005E40C2" w:rsidRDefault="005E40C2" w:rsidP="005E40C2">
      <w:r>
        <w:t xml:space="preserve">( słownie : ……………………………………… zł ) , w tym podatek VAT ……………. zł ,  </w:t>
      </w:r>
    </w:p>
    <w:p w:rsidR="005E40C2" w:rsidRDefault="005E40C2" w:rsidP="005E40C2">
      <w:r>
        <w:t xml:space="preserve"> (słownie : ………………………………………………….zł).</w:t>
      </w:r>
    </w:p>
    <w:p w:rsidR="005E40C2" w:rsidRDefault="005E40C2" w:rsidP="005E40C2">
      <w:r>
        <w:t xml:space="preserve">2 .Wynagrodzenie wykonawcy zawiera wszystkie koszty związane z realizacją zamówienia .   </w:t>
      </w:r>
    </w:p>
    <w:p w:rsidR="005E40C2" w:rsidRDefault="005E40C2" w:rsidP="005E40C2"/>
    <w:p w:rsidR="005E40C2" w:rsidRDefault="005E40C2" w:rsidP="005E40C2">
      <w:r>
        <w:lastRenderedPageBreak/>
        <w:t xml:space="preserve">3. Warunkiem płatności wynagrodzenia jest faktura VAT . </w:t>
      </w:r>
    </w:p>
    <w:p w:rsidR="005E40C2" w:rsidRDefault="005E40C2" w:rsidP="005E40C2"/>
    <w:p w:rsidR="005E40C2" w:rsidRDefault="005E40C2" w:rsidP="005E40C2">
      <w:r>
        <w:t>4.Termin płatności ustala się na  14 dni od daty doręczenia faktury Zamawiającemu.</w:t>
      </w:r>
    </w:p>
    <w:p w:rsidR="005E40C2" w:rsidRDefault="005E40C2" w:rsidP="005E40C2"/>
    <w:p w:rsidR="005E40C2" w:rsidRDefault="005E40C2" w:rsidP="005E40C2">
      <w:r>
        <w:t>5.Z tytułu niezrealizowania zakupu maksymalnej ilości  środków czyszczących i polerujących</w:t>
      </w:r>
    </w:p>
    <w:p w:rsidR="005E40C2" w:rsidRDefault="005E40C2" w:rsidP="005E40C2">
      <w:r>
        <w:t xml:space="preserve">   Sprzedającemu nie będą  przysługiwały żadne roszczenia przeciwko Kupującemu .</w:t>
      </w:r>
    </w:p>
    <w:p w:rsidR="005E40C2" w:rsidRDefault="005E40C2" w:rsidP="005E40C2"/>
    <w:p w:rsidR="005E40C2" w:rsidRDefault="005E40C2" w:rsidP="005E40C2">
      <w:pPr>
        <w:rPr>
          <w:b/>
          <w:bCs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</w:t>
      </w:r>
      <w:r>
        <w:rPr>
          <w:b/>
          <w:bCs/>
        </w:rPr>
        <w:t xml:space="preserve">          § 4  </w:t>
      </w:r>
    </w:p>
    <w:p w:rsidR="005E40C2" w:rsidRDefault="005E40C2" w:rsidP="005E40C2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>Wykonawca zapłaci Zamawiającemu karę umowną :</w:t>
      </w:r>
    </w:p>
    <w:p w:rsidR="005E40C2" w:rsidRDefault="005E40C2" w:rsidP="005E40C2">
      <w:r>
        <w:t xml:space="preserve">      a ) za zwłokę w przekazaniu przedmiotu umowy za każdy dzień zwłoki / również za każdy</w:t>
      </w:r>
    </w:p>
    <w:p w:rsidR="005E40C2" w:rsidRDefault="005E40C2" w:rsidP="005E40C2">
      <w:r>
        <w:t xml:space="preserve">      dzień zwłoki w usunięciu wad przedmiotu umowy / z winy Wykonawcy – w wysokości 0,1 %</w:t>
      </w:r>
    </w:p>
    <w:p w:rsidR="005E40C2" w:rsidRDefault="005E40C2" w:rsidP="005E40C2">
      <w:r>
        <w:t xml:space="preserve">      wynagrodzenia określonego w § 3 </w:t>
      </w:r>
      <w:proofErr w:type="spellStart"/>
      <w:r>
        <w:t>pkt</w:t>
      </w:r>
      <w:proofErr w:type="spellEnd"/>
      <w:r>
        <w:t xml:space="preserve"> 1 za każdy dzień zwłoki.</w:t>
      </w:r>
    </w:p>
    <w:p w:rsidR="005E40C2" w:rsidRDefault="005E40C2" w:rsidP="005E40C2">
      <w:r>
        <w:t xml:space="preserve">      b ) za odstąpienie Wykonawcy od umowy z przyczyn leżących po jego stronie  - w wysokości</w:t>
      </w:r>
    </w:p>
    <w:p w:rsidR="005E40C2" w:rsidRDefault="005E40C2" w:rsidP="005E40C2">
      <w:r>
        <w:t xml:space="preserve">     10% wynagrodzenia określonego w § 3 </w:t>
      </w:r>
      <w:proofErr w:type="spellStart"/>
      <w:r>
        <w:t>pkt</w:t>
      </w:r>
      <w:proofErr w:type="spellEnd"/>
      <w:r>
        <w:t xml:space="preserve"> 1 umowy.</w:t>
      </w:r>
    </w:p>
    <w:p w:rsidR="005E40C2" w:rsidRDefault="005E40C2" w:rsidP="005E40C2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>Za opóźnienie w zapłacie faktury , za każdy dzień zwłoki Zamawiający zapłaci Wykonawcy odsetki ustawowe.</w:t>
      </w:r>
    </w:p>
    <w:p w:rsidR="005E40C2" w:rsidRDefault="005E40C2" w:rsidP="005E40C2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>Suma kar umownych i odszkodowań nie może przekroczyć 50% wartości umowy .</w:t>
      </w:r>
    </w:p>
    <w:p w:rsidR="005E40C2" w:rsidRDefault="005E40C2" w:rsidP="005E40C2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>Strony mogą odstąpić od naliczania kar umownych.</w:t>
      </w:r>
    </w:p>
    <w:p w:rsidR="005E40C2" w:rsidRDefault="005E40C2" w:rsidP="005E40C2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 xml:space="preserve">Zamawiającemu przysługuje prawo odstąpienia od umowy bez zachowania okresu wypowiedzenia w przypadku rażącego naruszenia przez Wykonawcę warunków umowy ,w szczególności nie dotrzymania terminu dostawy przedmiotu zamówienia. </w:t>
      </w:r>
    </w:p>
    <w:p w:rsidR="005E40C2" w:rsidRDefault="005E40C2" w:rsidP="005E40C2">
      <w:r>
        <w:t xml:space="preserve">     </w:t>
      </w:r>
    </w:p>
    <w:p w:rsidR="005E40C2" w:rsidRPr="00C032EE" w:rsidRDefault="005E40C2" w:rsidP="005E40C2">
      <w:pPr>
        <w:rPr>
          <w:b/>
          <w:bCs/>
        </w:rPr>
      </w:pPr>
      <w:r>
        <w:t xml:space="preserve">                                                                                    </w:t>
      </w:r>
      <w:r>
        <w:rPr>
          <w:b/>
          <w:bCs/>
        </w:rPr>
        <w:t>§ 5</w:t>
      </w:r>
    </w:p>
    <w:p w:rsidR="005E40C2" w:rsidRDefault="005E40C2" w:rsidP="005E40C2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Zmiany i uzupełnienia treści umowy wymagają pisemnego aneksu pod rygorem nieważności .</w:t>
      </w:r>
    </w:p>
    <w:p w:rsidR="005E40C2" w:rsidRDefault="005E40C2" w:rsidP="005E40C2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Spory mogące wynikać ze stosunku objętego umową ,strony poddają pod rozstrzygnięcie sądu powszechnego właściwego Zamawiającemu.</w:t>
      </w:r>
    </w:p>
    <w:p w:rsidR="005E40C2" w:rsidRDefault="005E40C2" w:rsidP="005E40C2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>W sprawach nieuregulowanych w niniejszej umowie mają zastosowanie przepisy Kodeksu Cywilnego.</w:t>
      </w:r>
    </w:p>
    <w:p w:rsidR="005E40C2" w:rsidRDefault="005E40C2" w:rsidP="005E40C2">
      <w:pPr>
        <w:widowControl w:val="0"/>
        <w:numPr>
          <w:ilvl w:val="0"/>
          <w:numId w:val="3"/>
        </w:numPr>
        <w:suppressAutoHyphens/>
        <w:spacing w:after="0" w:line="240" w:lineRule="auto"/>
      </w:pPr>
      <w:r>
        <w:t xml:space="preserve">Umowę sporządzono w dwóch jednobrzmiących egzemplarzach ,jeden dla Wykonawcy i jeden dla Zamawiającego . </w:t>
      </w:r>
    </w:p>
    <w:p w:rsidR="005E40C2" w:rsidRDefault="005E40C2" w:rsidP="005E40C2"/>
    <w:p w:rsidR="005E40C2" w:rsidRDefault="005E40C2" w:rsidP="005E40C2"/>
    <w:p w:rsidR="005E40C2" w:rsidRDefault="005E40C2" w:rsidP="005E40C2">
      <w:r>
        <w:t xml:space="preserve">          Wykonawca                                                                                                   Zamawiający</w:t>
      </w:r>
    </w:p>
    <w:p w:rsidR="005E40C2" w:rsidRPr="00EB4042" w:rsidRDefault="005E40C2" w:rsidP="005E40C2">
      <w:pPr>
        <w:rPr>
          <w:sz w:val="18"/>
          <w:szCs w:val="18"/>
        </w:rPr>
      </w:pPr>
    </w:p>
    <w:p w:rsidR="005E40C2" w:rsidRDefault="005E40C2" w:rsidP="005E40C2">
      <w:pPr>
        <w:pStyle w:val="Tekstprzypisudolnego"/>
        <w:spacing w:line="276" w:lineRule="auto"/>
        <w:rPr>
          <w:rFonts w:ascii="Arial" w:hAnsi="Arial" w:cs="Arial"/>
          <w:i/>
          <w:sz w:val="18"/>
          <w:szCs w:val="18"/>
          <w:u w:val="single"/>
        </w:rPr>
      </w:pPr>
    </w:p>
    <w:p w:rsidR="005E40C2" w:rsidRDefault="005E40C2" w:rsidP="005E40C2">
      <w:pPr>
        <w:pStyle w:val="Tekstprzypisudolnego"/>
        <w:spacing w:line="276" w:lineRule="auto"/>
        <w:rPr>
          <w:rFonts w:ascii="Arial" w:hAnsi="Arial" w:cs="Arial"/>
          <w:i/>
          <w:sz w:val="18"/>
          <w:szCs w:val="18"/>
          <w:u w:val="single"/>
        </w:rPr>
      </w:pPr>
    </w:p>
    <w:p w:rsidR="005E40C2" w:rsidRDefault="005E40C2" w:rsidP="005E40C2">
      <w:pPr>
        <w:pStyle w:val="Tekstprzypisudolnego"/>
        <w:spacing w:line="276" w:lineRule="auto"/>
        <w:rPr>
          <w:rFonts w:ascii="Arial" w:hAnsi="Arial" w:cs="Arial"/>
          <w:i/>
          <w:sz w:val="18"/>
          <w:szCs w:val="18"/>
          <w:u w:val="single"/>
        </w:rPr>
      </w:pPr>
    </w:p>
    <w:p w:rsidR="005E40C2" w:rsidRDefault="005E40C2" w:rsidP="005E40C2">
      <w:pPr>
        <w:pStyle w:val="Tekstprzypisudolnego"/>
        <w:spacing w:line="276" w:lineRule="auto"/>
        <w:rPr>
          <w:rFonts w:ascii="Arial" w:hAnsi="Arial" w:cs="Arial"/>
          <w:i/>
          <w:sz w:val="18"/>
          <w:szCs w:val="18"/>
          <w:u w:val="single"/>
        </w:rPr>
      </w:pPr>
    </w:p>
    <w:p w:rsidR="005E40C2" w:rsidRDefault="005E40C2" w:rsidP="005E40C2">
      <w:pPr>
        <w:pStyle w:val="Tekstprzypisudolnego"/>
        <w:spacing w:line="276" w:lineRule="auto"/>
        <w:rPr>
          <w:rFonts w:ascii="Arial" w:hAnsi="Arial" w:cs="Arial"/>
          <w:i/>
          <w:sz w:val="18"/>
          <w:szCs w:val="18"/>
          <w:u w:val="single"/>
        </w:rPr>
      </w:pPr>
    </w:p>
    <w:p w:rsidR="005E40C2" w:rsidRPr="00EB4042" w:rsidRDefault="005E40C2" w:rsidP="005E40C2">
      <w:pPr>
        <w:pStyle w:val="Tekstprzypisudolnego"/>
        <w:spacing w:line="276" w:lineRule="auto"/>
        <w:rPr>
          <w:rFonts w:ascii="Arial" w:hAnsi="Arial" w:cs="Arial"/>
          <w:i/>
          <w:sz w:val="18"/>
          <w:szCs w:val="18"/>
          <w:u w:val="single"/>
        </w:rPr>
      </w:pPr>
      <w:r w:rsidRPr="00EB4042">
        <w:rPr>
          <w:rFonts w:ascii="Arial" w:hAnsi="Arial" w:cs="Arial"/>
          <w:i/>
          <w:sz w:val="18"/>
          <w:szCs w:val="18"/>
          <w:u w:val="single"/>
        </w:rPr>
        <w:lastRenderedPageBreak/>
        <w:t xml:space="preserve">Oświadczenie wykonawcy w zakresie wypełnienia obowiązków informacyjnych przewidzianych w art. 13 lub art. 14 RODO </w:t>
      </w:r>
    </w:p>
    <w:p w:rsidR="005E40C2" w:rsidRPr="00EB4042" w:rsidRDefault="005E40C2" w:rsidP="005E40C2">
      <w:pPr>
        <w:pStyle w:val="Tekstprzypisudolnego"/>
        <w:jc w:val="center"/>
        <w:rPr>
          <w:rFonts w:ascii="Arial" w:hAnsi="Arial" w:cs="Arial"/>
          <w:i/>
          <w:sz w:val="18"/>
          <w:szCs w:val="18"/>
          <w:u w:val="single"/>
        </w:rPr>
      </w:pPr>
    </w:p>
    <w:p w:rsidR="005E40C2" w:rsidRPr="00EB4042" w:rsidRDefault="005E40C2" w:rsidP="005E40C2">
      <w:pPr>
        <w:pStyle w:val="Tekstprzypisudolnego"/>
        <w:jc w:val="center"/>
        <w:rPr>
          <w:rFonts w:ascii="Arial" w:hAnsi="Arial" w:cs="Arial"/>
          <w:i/>
          <w:sz w:val="18"/>
          <w:szCs w:val="18"/>
          <w:u w:val="single"/>
        </w:rPr>
      </w:pPr>
    </w:p>
    <w:p w:rsidR="005E40C2" w:rsidRPr="00EB4042" w:rsidRDefault="005E40C2" w:rsidP="005E40C2">
      <w:pPr>
        <w:pStyle w:val="Tekstprzypisudolnego"/>
        <w:jc w:val="center"/>
        <w:rPr>
          <w:rFonts w:ascii="Arial" w:hAnsi="Arial" w:cs="Arial"/>
          <w:color w:val="000000"/>
          <w:sz w:val="18"/>
          <w:szCs w:val="18"/>
        </w:rPr>
      </w:pPr>
      <w:r w:rsidRPr="00EB4042"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:rsidR="005E40C2" w:rsidRPr="00EB4042" w:rsidRDefault="005E40C2" w:rsidP="005E40C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EB4042">
        <w:rPr>
          <w:rFonts w:ascii="Arial" w:hAnsi="Arial" w:cs="Arial"/>
          <w:color w:val="000000"/>
          <w:sz w:val="18"/>
          <w:szCs w:val="18"/>
        </w:rPr>
        <w:t xml:space="preserve">Oświadczam, że wypełniłem obowiązki informacyjne przewidziane w art. 13 lub/i art. 14 RODO wobec osób fizycznych, </w:t>
      </w:r>
      <w:r w:rsidRPr="00EB4042">
        <w:rPr>
          <w:rFonts w:ascii="Arial" w:hAnsi="Arial" w:cs="Arial"/>
          <w:sz w:val="18"/>
          <w:szCs w:val="18"/>
        </w:rPr>
        <w:t>od których dane osobowe bezpośrednio lub pośrednio pozyskałem</w:t>
      </w:r>
      <w:r w:rsidRPr="00EB4042">
        <w:rPr>
          <w:rFonts w:ascii="Arial" w:hAnsi="Arial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EB4042">
        <w:rPr>
          <w:rFonts w:ascii="Arial" w:hAnsi="Arial" w:cs="Arial"/>
          <w:sz w:val="18"/>
          <w:szCs w:val="18"/>
        </w:rPr>
        <w:t xml:space="preserve">. </w:t>
      </w:r>
    </w:p>
    <w:p w:rsidR="005E40C2" w:rsidRPr="00EB4042" w:rsidRDefault="005E40C2" w:rsidP="005E40C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5E40C2" w:rsidRPr="00EB4042" w:rsidRDefault="005E40C2" w:rsidP="005E40C2">
      <w:pPr>
        <w:pStyle w:val="NormalnyWeb"/>
        <w:spacing w:line="360" w:lineRule="auto"/>
        <w:ind w:firstLine="567"/>
        <w:jc w:val="right"/>
        <w:rPr>
          <w:rFonts w:ascii="Arial" w:hAnsi="Arial" w:cs="Arial"/>
          <w:sz w:val="18"/>
          <w:szCs w:val="18"/>
        </w:rPr>
      </w:pPr>
      <w:r w:rsidRPr="00EB4042">
        <w:rPr>
          <w:rFonts w:ascii="Arial" w:hAnsi="Arial" w:cs="Arial"/>
          <w:sz w:val="18"/>
          <w:szCs w:val="18"/>
        </w:rPr>
        <w:t>………………………………………………………………………….</w:t>
      </w:r>
    </w:p>
    <w:p w:rsidR="005E40C2" w:rsidRDefault="005E40C2" w:rsidP="005E40C2"/>
    <w:p w:rsidR="005E40C2" w:rsidRDefault="005E40C2" w:rsidP="005E40C2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5E40C2" w:rsidRDefault="005E40C2" w:rsidP="005E40C2">
      <w:pPr>
        <w:spacing w:after="200" w:line="276" w:lineRule="auto"/>
        <w:rPr>
          <w:rFonts w:ascii="Times New Roman" w:hAnsi="Times New Roman" w:cs="Times New Roman"/>
        </w:rPr>
      </w:pPr>
    </w:p>
    <w:p w:rsidR="005E40C2" w:rsidRDefault="005E40C2" w:rsidP="005E40C2">
      <w:pPr>
        <w:spacing w:after="200" w:line="276" w:lineRule="auto"/>
        <w:rPr>
          <w:rFonts w:ascii="Times New Roman" w:hAnsi="Times New Roman" w:cs="Times New Roman"/>
        </w:rPr>
      </w:pPr>
    </w:p>
    <w:p w:rsidR="005E40C2" w:rsidRDefault="005E40C2" w:rsidP="005E40C2">
      <w:pPr>
        <w:spacing w:after="200" w:line="276" w:lineRule="auto"/>
        <w:rPr>
          <w:rFonts w:ascii="Times New Roman" w:hAnsi="Times New Roman" w:cs="Times New Roman"/>
        </w:rPr>
      </w:pPr>
    </w:p>
    <w:p w:rsidR="005E40C2" w:rsidRDefault="005E40C2" w:rsidP="005E40C2">
      <w:pPr>
        <w:spacing w:after="200" w:line="276" w:lineRule="auto"/>
        <w:rPr>
          <w:rFonts w:ascii="Times New Roman" w:hAnsi="Times New Roman" w:cs="Times New Roman"/>
        </w:rPr>
      </w:pPr>
    </w:p>
    <w:p w:rsidR="005E40C2" w:rsidRDefault="005E40C2" w:rsidP="005E40C2">
      <w:pPr>
        <w:spacing w:after="200" w:line="276" w:lineRule="auto"/>
        <w:rPr>
          <w:rFonts w:ascii="Times New Roman" w:hAnsi="Times New Roman" w:cs="Times New Roman"/>
        </w:rPr>
      </w:pPr>
    </w:p>
    <w:p w:rsidR="005E40C2" w:rsidRDefault="005E40C2" w:rsidP="005E40C2">
      <w:pPr>
        <w:spacing w:after="200" w:line="276" w:lineRule="auto"/>
        <w:rPr>
          <w:rFonts w:ascii="Times New Roman" w:hAnsi="Times New Roman" w:cs="Times New Roman"/>
        </w:rPr>
      </w:pPr>
    </w:p>
    <w:p w:rsidR="005E40C2" w:rsidRDefault="005E40C2" w:rsidP="005E40C2">
      <w:pPr>
        <w:spacing w:after="200" w:line="276" w:lineRule="auto"/>
        <w:rPr>
          <w:rFonts w:ascii="Times New Roman" w:hAnsi="Times New Roman" w:cs="Times New Roman"/>
        </w:rPr>
      </w:pPr>
    </w:p>
    <w:p w:rsidR="005E40C2" w:rsidRDefault="005E40C2" w:rsidP="005E40C2">
      <w:pPr>
        <w:spacing w:after="200" w:line="276" w:lineRule="auto"/>
        <w:rPr>
          <w:rFonts w:ascii="Times New Roman" w:hAnsi="Times New Roman" w:cs="Times New Roman"/>
        </w:rPr>
      </w:pPr>
    </w:p>
    <w:p w:rsidR="005E40C2" w:rsidRDefault="005E40C2" w:rsidP="005E40C2">
      <w:pPr>
        <w:spacing w:after="200" w:line="276" w:lineRule="auto"/>
        <w:rPr>
          <w:rFonts w:ascii="Times New Roman" w:hAnsi="Times New Roman" w:cs="Times New Roman"/>
        </w:rPr>
      </w:pPr>
    </w:p>
    <w:p w:rsidR="005E40C2" w:rsidRDefault="005E40C2" w:rsidP="005E40C2">
      <w:pPr>
        <w:spacing w:after="200" w:line="276" w:lineRule="auto"/>
        <w:rPr>
          <w:rFonts w:ascii="Times New Roman" w:hAnsi="Times New Roman" w:cs="Times New Roman"/>
        </w:rPr>
      </w:pPr>
    </w:p>
    <w:p w:rsidR="005E40C2" w:rsidRDefault="005E40C2" w:rsidP="005E40C2">
      <w:pPr>
        <w:spacing w:after="200" w:line="276" w:lineRule="auto"/>
        <w:rPr>
          <w:rFonts w:ascii="Times New Roman" w:hAnsi="Times New Roman" w:cs="Times New Roman"/>
        </w:rPr>
      </w:pPr>
    </w:p>
    <w:p w:rsidR="005E40C2" w:rsidRDefault="005E40C2" w:rsidP="005E40C2">
      <w:pPr>
        <w:spacing w:after="200" w:line="276" w:lineRule="auto"/>
        <w:rPr>
          <w:rFonts w:ascii="Times New Roman" w:hAnsi="Times New Roman" w:cs="Times New Roman"/>
        </w:rPr>
      </w:pPr>
    </w:p>
    <w:p w:rsidR="005E40C2" w:rsidRDefault="005E40C2" w:rsidP="005E40C2">
      <w:pPr>
        <w:spacing w:after="200" w:line="276" w:lineRule="auto"/>
        <w:rPr>
          <w:rFonts w:ascii="Times New Roman" w:hAnsi="Times New Roman" w:cs="Times New Roman"/>
        </w:rPr>
      </w:pPr>
    </w:p>
    <w:p w:rsidR="005E40C2" w:rsidRDefault="005E40C2" w:rsidP="005E40C2">
      <w:pPr>
        <w:spacing w:after="200" w:line="276" w:lineRule="auto"/>
        <w:rPr>
          <w:rFonts w:ascii="Times New Roman" w:hAnsi="Times New Roman" w:cs="Times New Roman"/>
        </w:rPr>
      </w:pPr>
    </w:p>
    <w:p w:rsidR="005E40C2" w:rsidRDefault="005E40C2" w:rsidP="005E40C2">
      <w:pPr>
        <w:spacing w:after="200" w:line="276" w:lineRule="auto"/>
        <w:rPr>
          <w:rFonts w:ascii="Times New Roman" w:hAnsi="Times New Roman" w:cs="Times New Roman"/>
        </w:rPr>
      </w:pPr>
    </w:p>
    <w:p w:rsidR="005E40C2" w:rsidRDefault="005E40C2" w:rsidP="005E40C2">
      <w:pPr>
        <w:spacing w:after="200" w:line="276" w:lineRule="auto"/>
        <w:rPr>
          <w:rFonts w:ascii="Times New Roman" w:hAnsi="Times New Roman" w:cs="Times New Roman"/>
        </w:rPr>
      </w:pPr>
    </w:p>
    <w:p w:rsidR="005E40C2" w:rsidRDefault="005E40C2" w:rsidP="005E40C2">
      <w:pPr>
        <w:spacing w:after="200" w:line="276" w:lineRule="auto"/>
        <w:rPr>
          <w:rFonts w:ascii="Times New Roman" w:hAnsi="Times New Roman" w:cs="Times New Roman"/>
        </w:rPr>
      </w:pPr>
    </w:p>
    <w:p w:rsidR="005E40C2" w:rsidRDefault="005E40C2" w:rsidP="005E40C2">
      <w:pPr>
        <w:spacing w:after="200" w:line="276" w:lineRule="auto"/>
        <w:rPr>
          <w:rFonts w:ascii="Times New Roman" w:hAnsi="Times New Roman" w:cs="Times New Roman"/>
        </w:rPr>
      </w:pPr>
    </w:p>
    <w:p w:rsidR="003370E9" w:rsidRDefault="003370E9"/>
    <w:sectPr w:rsidR="003370E9" w:rsidSect="0033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E40C2"/>
    <w:rsid w:val="003370E9"/>
    <w:rsid w:val="005E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0C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40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40C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2019-02-04T14:04:00Z</dcterms:created>
  <dcterms:modified xsi:type="dcterms:W3CDTF">2019-02-04T14:04:00Z</dcterms:modified>
</cp:coreProperties>
</file>